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53CD" w14:textId="77777777" w:rsidR="00BA19CF" w:rsidRDefault="00DA1222">
      <w:pPr>
        <w:ind w:firstLine="720"/>
        <w:rPr>
          <w:sz w:val="28"/>
        </w:rPr>
      </w:pPr>
      <w:r>
        <w:rPr>
          <w:sz w:val="28"/>
          <w:u w:val="single"/>
        </w:rPr>
        <w:t>COVID 19 RISK ASSESSMENT – LLANDENNY VILLAGE HALL</w:t>
      </w:r>
    </w:p>
    <w:p w14:paraId="238BC71A" w14:textId="4FF64E21" w:rsidR="00BA19CF" w:rsidRDefault="00DA1222">
      <w:pPr>
        <w:ind w:firstLine="8"/>
        <w:rPr>
          <w:sz w:val="28"/>
        </w:rPr>
      </w:pPr>
      <w:r>
        <w:rPr>
          <w:sz w:val="28"/>
        </w:rPr>
        <w:t xml:space="preserve">Event – </w:t>
      </w:r>
      <w:r w:rsidR="00BA3F84" w:rsidRPr="00BA3F84">
        <w:rPr>
          <w:i/>
          <w:iCs/>
          <w:color w:val="FF0000"/>
          <w:sz w:val="28"/>
        </w:rPr>
        <w:t>date and time</w:t>
      </w:r>
    </w:p>
    <w:p w14:paraId="4461EBF0" w14:textId="13D02DCC" w:rsidR="00BA19CF" w:rsidRDefault="00DA1222">
      <w:pPr>
        <w:ind w:firstLine="8"/>
        <w:rPr>
          <w:sz w:val="28"/>
        </w:rPr>
      </w:pPr>
      <w:r>
        <w:rPr>
          <w:sz w:val="28"/>
        </w:rPr>
        <w:t xml:space="preserve">Organiser – </w:t>
      </w:r>
      <w:r w:rsidR="00BA3F84" w:rsidRPr="00BA3F84">
        <w:rPr>
          <w:i/>
          <w:iCs/>
          <w:color w:val="FF0000"/>
          <w:sz w:val="28"/>
        </w:rPr>
        <w:t>name</w:t>
      </w:r>
    </w:p>
    <w:p w14:paraId="7BA53891" w14:textId="79137ED8" w:rsidR="00BA19CF" w:rsidRDefault="00DA1222">
      <w:pPr>
        <w:rPr>
          <w:sz w:val="28"/>
        </w:rPr>
      </w:pPr>
      <w:r>
        <w:rPr>
          <w:sz w:val="28"/>
        </w:rPr>
        <w:t>The following actions will be taken to mitigate COVID 19 risks when the Hall is in use for this event</w:t>
      </w:r>
      <w:r w:rsidR="001814BB">
        <w:rPr>
          <w:sz w:val="28"/>
        </w:rPr>
        <w:t xml:space="preserve"> as per current Welsh Government guidelines</w:t>
      </w:r>
      <w:r>
        <w:rPr>
          <w:sz w:val="28"/>
        </w:rPr>
        <w:t xml:space="preserve">: </w:t>
      </w:r>
      <w:r w:rsidR="001B722B" w:rsidRPr="001B722B">
        <w:rPr>
          <w:sz w:val="28"/>
        </w:rPr>
        <w:t>https://gov.wales/coronavirus</w:t>
      </w:r>
    </w:p>
    <w:p w14:paraId="0C77FF7A" w14:textId="77777777" w:rsidR="00BA19CF" w:rsidRPr="00BA3F84" w:rsidRDefault="00DA1222">
      <w:pPr>
        <w:rPr>
          <w:sz w:val="28"/>
          <w:u w:val="single"/>
        </w:rPr>
      </w:pPr>
      <w:r w:rsidRPr="00BA3F84">
        <w:rPr>
          <w:sz w:val="28"/>
          <w:u w:val="single"/>
        </w:rPr>
        <w:t>MAIN HALL</w:t>
      </w:r>
    </w:p>
    <w:p w14:paraId="729094E7" w14:textId="1491B36C" w:rsidR="00BA19CF" w:rsidRDefault="00DA1222">
      <w:pPr>
        <w:numPr>
          <w:ilvl w:val="0"/>
          <w:numId w:val="1"/>
        </w:numPr>
        <w:tabs>
          <w:tab w:val="left" w:pos="0"/>
        </w:tabs>
        <w:rPr>
          <w:sz w:val="28"/>
        </w:rPr>
      </w:pPr>
      <w:r>
        <w:rPr>
          <w:sz w:val="28"/>
        </w:rPr>
        <w:t xml:space="preserve">maximum of </w:t>
      </w:r>
      <w:r w:rsidR="001814BB">
        <w:rPr>
          <w:sz w:val="28"/>
        </w:rPr>
        <w:t>30</w:t>
      </w:r>
      <w:r>
        <w:rPr>
          <w:sz w:val="28"/>
        </w:rPr>
        <w:t xml:space="preserve"> people </w:t>
      </w:r>
      <w:r w:rsidR="00E2048F">
        <w:rPr>
          <w:sz w:val="28"/>
        </w:rPr>
        <w:t xml:space="preserve">inside and </w:t>
      </w:r>
      <w:r w:rsidR="008A786F">
        <w:rPr>
          <w:sz w:val="28"/>
        </w:rPr>
        <w:t>5</w:t>
      </w:r>
      <w:r w:rsidR="00E2048F">
        <w:rPr>
          <w:sz w:val="28"/>
        </w:rPr>
        <w:t xml:space="preserve">0 people outside </w:t>
      </w:r>
      <w:r>
        <w:rPr>
          <w:sz w:val="28"/>
        </w:rPr>
        <w:t>at any one time</w:t>
      </w:r>
    </w:p>
    <w:p w14:paraId="28833DA1" w14:textId="2491B4C9" w:rsidR="00BA19CF" w:rsidRPr="008A786F" w:rsidRDefault="00DA1222" w:rsidP="008A786F">
      <w:pPr>
        <w:numPr>
          <w:ilvl w:val="0"/>
          <w:numId w:val="1"/>
        </w:numPr>
        <w:tabs>
          <w:tab w:val="left" w:pos="0"/>
        </w:tabs>
        <w:rPr>
          <w:sz w:val="28"/>
        </w:rPr>
      </w:pPr>
      <w:r>
        <w:rPr>
          <w:sz w:val="28"/>
        </w:rPr>
        <w:t xml:space="preserve">hand sanitisers available and to be used on entry and exit  </w:t>
      </w:r>
    </w:p>
    <w:p w14:paraId="4DE01A8F" w14:textId="05C5824B" w:rsidR="00BA19CF" w:rsidRDefault="00DA1222">
      <w:pPr>
        <w:numPr>
          <w:ilvl w:val="0"/>
          <w:numId w:val="1"/>
        </w:numPr>
        <w:tabs>
          <w:tab w:val="left" w:pos="0"/>
        </w:tabs>
        <w:rPr>
          <w:sz w:val="28"/>
        </w:rPr>
      </w:pPr>
      <w:r>
        <w:rPr>
          <w:sz w:val="28"/>
        </w:rPr>
        <w:t xml:space="preserve">keep doors </w:t>
      </w:r>
      <w:r w:rsidR="008A786F">
        <w:rPr>
          <w:sz w:val="28"/>
        </w:rPr>
        <w:t xml:space="preserve">and windows </w:t>
      </w:r>
      <w:r>
        <w:rPr>
          <w:sz w:val="28"/>
        </w:rPr>
        <w:t>open whenever possible; if not use anti-bacterial wipes to clean them after use; wipes available in Hall</w:t>
      </w:r>
    </w:p>
    <w:p w14:paraId="2967CE52" w14:textId="77777777" w:rsidR="00BA19CF" w:rsidRPr="00BA3F84" w:rsidRDefault="00DA1222">
      <w:pPr>
        <w:rPr>
          <w:sz w:val="28"/>
          <w:u w:val="single"/>
        </w:rPr>
      </w:pPr>
      <w:r>
        <w:rPr>
          <w:sz w:val="28"/>
        </w:rPr>
        <w:t xml:space="preserve"> </w:t>
      </w:r>
      <w:r w:rsidRPr="00BA3F84">
        <w:rPr>
          <w:sz w:val="28"/>
          <w:u w:val="single"/>
        </w:rPr>
        <w:t>KITCHEN</w:t>
      </w:r>
    </w:p>
    <w:p w14:paraId="0E62E89F" w14:textId="77777777" w:rsidR="00BA19CF" w:rsidRDefault="00DA1222">
      <w:pPr>
        <w:pStyle w:val="ListParagraph"/>
        <w:numPr>
          <w:ilvl w:val="0"/>
          <w:numId w:val="2"/>
        </w:numPr>
        <w:tabs>
          <w:tab w:val="left" w:pos="0"/>
        </w:tabs>
        <w:ind w:left="720"/>
        <w:rPr>
          <w:sz w:val="28"/>
        </w:rPr>
      </w:pPr>
      <w:bookmarkStart w:id="0" w:name="_Hlk72915999"/>
      <w:r>
        <w:rPr>
          <w:sz w:val="28"/>
        </w:rPr>
        <w:t xml:space="preserve">hand sanitiser in kitchen to be used on entry and exit, </w:t>
      </w:r>
    </w:p>
    <w:p w14:paraId="0382E485" w14:textId="77777777" w:rsidR="00BA19CF" w:rsidRDefault="00DA1222">
      <w:pPr>
        <w:pStyle w:val="ListParagraph"/>
        <w:numPr>
          <w:ilvl w:val="0"/>
          <w:numId w:val="2"/>
        </w:numPr>
        <w:tabs>
          <w:tab w:val="left" w:pos="0"/>
        </w:tabs>
        <w:ind w:left="720"/>
        <w:rPr>
          <w:sz w:val="28"/>
        </w:rPr>
      </w:pPr>
      <w:r>
        <w:rPr>
          <w:sz w:val="28"/>
        </w:rPr>
        <w:t>all equipment used washed thoroughly in soapy water</w:t>
      </w:r>
    </w:p>
    <w:p w14:paraId="5029C5B7" w14:textId="77777777" w:rsidR="00BA19CF" w:rsidRDefault="00DA1222">
      <w:pPr>
        <w:pStyle w:val="ListParagraph"/>
        <w:numPr>
          <w:ilvl w:val="0"/>
          <w:numId w:val="2"/>
        </w:numPr>
        <w:tabs>
          <w:tab w:val="left" w:pos="0"/>
        </w:tabs>
        <w:ind w:left="720"/>
        <w:rPr>
          <w:sz w:val="28"/>
        </w:rPr>
      </w:pPr>
      <w:r>
        <w:rPr>
          <w:sz w:val="28"/>
        </w:rPr>
        <w:t>no more than 2 people at any one time and then only if Government social distancing rules can be applied</w:t>
      </w:r>
    </w:p>
    <w:p w14:paraId="6D92E960" w14:textId="77777777" w:rsidR="00BA19CF" w:rsidRDefault="00DA1222">
      <w:pPr>
        <w:pStyle w:val="ListParagraph"/>
        <w:numPr>
          <w:ilvl w:val="0"/>
          <w:numId w:val="2"/>
        </w:numPr>
        <w:tabs>
          <w:tab w:val="left" w:pos="0"/>
        </w:tabs>
        <w:ind w:left="720"/>
        <w:rPr>
          <w:sz w:val="28"/>
        </w:rPr>
      </w:pPr>
      <w:r>
        <w:rPr>
          <w:sz w:val="28"/>
        </w:rPr>
        <w:t>all surfaces that are touched to be wiped afterwards with anti-bacterial wipes provided</w:t>
      </w:r>
    </w:p>
    <w:bookmarkEnd w:id="0"/>
    <w:p w14:paraId="380FF74B" w14:textId="77777777" w:rsidR="00BA19CF" w:rsidRPr="00BA3F84" w:rsidRDefault="00DA1222">
      <w:pPr>
        <w:rPr>
          <w:sz w:val="28"/>
          <w:u w:val="single"/>
        </w:rPr>
      </w:pPr>
      <w:r w:rsidRPr="00BA3F84">
        <w:rPr>
          <w:sz w:val="28"/>
          <w:u w:val="single"/>
        </w:rPr>
        <w:t>TOILETS</w:t>
      </w:r>
    </w:p>
    <w:p w14:paraId="08CA1011" w14:textId="220A25FE" w:rsidR="00BA3F84" w:rsidRDefault="00BA3F84" w:rsidP="00BA3F84">
      <w:pPr>
        <w:pStyle w:val="ListParagraph"/>
        <w:numPr>
          <w:ilvl w:val="0"/>
          <w:numId w:val="2"/>
        </w:numPr>
        <w:tabs>
          <w:tab w:val="left" w:pos="0"/>
        </w:tabs>
        <w:ind w:left="720"/>
        <w:rPr>
          <w:sz w:val="28"/>
        </w:rPr>
      </w:pPr>
      <w:r>
        <w:rPr>
          <w:sz w:val="28"/>
        </w:rPr>
        <w:t xml:space="preserve">hand sanitiser in </w:t>
      </w:r>
      <w:r>
        <w:rPr>
          <w:sz w:val="28"/>
        </w:rPr>
        <w:t>toilets</w:t>
      </w:r>
      <w:r>
        <w:rPr>
          <w:sz w:val="28"/>
        </w:rPr>
        <w:t xml:space="preserve"> to be used on entry and exit, </w:t>
      </w:r>
    </w:p>
    <w:p w14:paraId="246B0E34" w14:textId="2B766FDF" w:rsidR="00BA3F84" w:rsidRDefault="00BA3F84" w:rsidP="00BA3F84">
      <w:pPr>
        <w:pStyle w:val="ListParagraph"/>
        <w:numPr>
          <w:ilvl w:val="0"/>
          <w:numId w:val="2"/>
        </w:numPr>
        <w:tabs>
          <w:tab w:val="left" w:pos="0"/>
        </w:tabs>
        <w:ind w:left="720"/>
        <w:rPr>
          <w:sz w:val="28"/>
        </w:rPr>
      </w:pPr>
      <w:r>
        <w:rPr>
          <w:sz w:val="28"/>
        </w:rPr>
        <w:t xml:space="preserve">no more than </w:t>
      </w:r>
      <w:r>
        <w:rPr>
          <w:sz w:val="28"/>
        </w:rPr>
        <w:t>1</w:t>
      </w:r>
      <w:r>
        <w:rPr>
          <w:sz w:val="28"/>
        </w:rPr>
        <w:t xml:space="preserve"> pe</w:t>
      </w:r>
      <w:r>
        <w:rPr>
          <w:sz w:val="28"/>
        </w:rPr>
        <w:t>rson</w:t>
      </w:r>
      <w:r>
        <w:rPr>
          <w:sz w:val="28"/>
        </w:rPr>
        <w:t xml:space="preserve"> at any one time</w:t>
      </w:r>
    </w:p>
    <w:p w14:paraId="2AFCC869" w14:textId="79AE7528" w:rsidR="008A786F" w:rsidRDefault="008A786F" w:rsidP="00BA3F84">
      <w:pPr>
        <w:ind w:left="720"/>
        <w:rPr>
          <w:sz w:val="28"/>
        </w:rPr>
      </w:pPr>
    </w:p>
    <w:p w14:paraId="34D173BF" w14:textId="77777777" w:rsidR="008A786F" w:rsidRDefault="008A786F" w:rsidP="00BA3F84">
      <w:pPr>
        <w:ind w:left="720"/>
        <w:rPr>
          <w:sz w:val="28"/>
        </w:rPr>
      </w:pPr>
    </w:p>
    <w:p w14:paraId="4B4C78C9" w14:textId="77777777" w:rsidR="008A786F" w:rsidRDefault="008A786F" w:rsidP="00BA3F84">
      <w:pPr>
        <w:ind w:left="720"/>
        <w:rPr>
          <w:sz w:val="28"/>
        </w:rPr>
      </w:pPr>
    </w:p>
    <w:p w14:paraId="0682E979" w14:textId="77777777" w:rsidR="00BA3F84" w:rsidRPr="00BA3F84" w:rsidRDefault="00BA3F84" w:rsidP="00BA3F84">
      <w:pPr>
        <w:ind w:left="720"/>
        <w:rPr>
          <w:sz w:val="28"/>
        </w:rPr>
      </w:pPr>
    </w:p>
    <w:p w14:paraId="1DB3E0F1" w14:textId="77777777" w:rsidR="00BA19CF" w:rsidRPr="00BA3F84" w:rsidRDefault="00DA1222">
      <w:pPr>
        <w:rPr>
          <w:color w:val="000000"/>
          <w:sz w:val="28"/>
          <w:u w:val="single"/>
        </w:rPr>
      </w:pPr>
      <w:r w:rsidRPr="00BA3F84">
        <w:rPr>
          <w:sz w:val="28"/>
          <w:u w:val="single"/>
        </w:rPr>
        <w:lastRenderedPageBreak/>
        <w:t>OTHER</w:t>
      </w:r>
    </w:p>
    <w:p w14:paraId="18C94077" w14:textId="77777777" w:rsidR="00BA19CF" w:rsidRDefault="00DA1222">
      <w:pPr>
        <w:pStyle w:val="BodyText"/>
        <w:numPr>
          <w:ilvl w:val="0"/>
          <w:numId w:val="4"/>
        </w:numPr>
        <w:tabs>
          <w:tab w:val="left" w:pos="0"/>
        </w:tabs>
        <w:rPr>
          <w:color w:val="000000"/>
          <w:sz w:val="28"/>
        </w:rPr>
      </w:pPr>
      <w:r>
        <w:rPr>
          <w:color w:val="000000"/>
          <w:sz w:val="28"/>
        </w:rPr>
        <w:t xml:space="preserve">Attendance will be by prior registration only. </w:t>
      </w:r>
    </w:p>
    <w:p w14:paraId="7BBAD092" w14:textId="7F146BDA" w:rsidR="00BA19CF" w:rsidRDefault="00DA1222">
      <w:pPr>
        <w:pStyle w:val="BodyText"/>
        <w:numPr>
          <w:ilvl w:val="0"/>
          <w:numId w:val="4"/>
        </w:numPr>
        <w:tabs>
          <w:tab w:val="left" w:pos="0"/>
        </w:tabs>
        <w:rPr>
          <w:color w:val="000000"/>
          <w:sz w:val="28"/>
        </w:rPr>
      </w:pPr>
      <w:r>
        <w:rPr>
          <w:color w:val="000000"/>
          <w:sz w:val="28"/>
        </w:rPr>
        <w:t>Organiser will retain names and all contact details for the event</w:t>
      </w:r>
      <w:r w:rsidR="008A786F">
        <w:rPr>
          <w:color w:val="000000"/>
          <w:sz w:val="28"/>
        </w:rPr>
        <w:t xml:space="preserve"> for 21 days</w:t>
      </w:r>
      <w:r>
        <w:rPr>
          <w:color w:val="000000"/>
          <w:sz w:val="28"/>
        </w:rPr>
        <w:t xml:space="preserve">. </w:t>
      </w:r>
    </w:p>
    <w:p w14:paraId="48E06BD9" w14:textId="77777777" w:rsidR="00BA19CF" w:rsidRDefault="00DA1222">
      <w:pPr>
        <w:pStyle w:val="BodyText"/>
        <w:numPr>
          <w:ilvl w:val="0"/>
          <w:numId w:val="4"/>
        </w:numPr>
        <w:tabs>
          <w:tab w:val="left" w:pos="0"/>
        </w:tabs>
        <w:rPr>
          <w:color w:val="000000"/>
          <w:sz w:val="28"/>
        </w:rPr>
      </w:pPr>
      <w:r>
        <w:rPr>
          <w:color w:val="000000"/>
          <w:sz w:val="28"/>
        </w:rPr>
        <w:t xml:space="preserve">Attendees will be reminded prior to the event that if they or a member of their household is isolating, is awaiting a test result or has received a positive Covid test result in the past 14 days they should not attend. </w:t>
      </w:r>
    </w:p>
    <w:p w14:paraId="64963294" w14:textId="45591759" w:rsidR="00BA19CF" w:rsidRDefault="00DA1222">
      <w:pPr>
        <w:pStyle w:val="BodyText"/>
        <w:numPr>
          <w:ilvl w:val="0"/>
          <w:numId w:val="4"/>
        </w:numPr>
        <w:tabs>
          <w:tab w:val="left" w:pos="0"/>
        </w:tabs>
      </w:pPr>
      <w:r>
        <w:rPr>
          <w:color w:val="000000"/>
          <w:sz w:val="28"/>
        </w:rPr>
        <w:t xml:space="preserve">Anyone who attends and within 14 days after the event displays symptoms </w:t>
      </w:r>
      <w:r w:rsidR="008A786F">
        <w:rPr>
          <w:color w:val="000000"/>
          <w:sz w:val="28"/>
        </w:rPr>
        <w:t>and</w:t>
      </w:r>
      <w:r>
        <w:rPr>
          <w:color w:val="000000"/>
          <w:sz w:val="28"/>
        </w:rPr>
        <w:t xml:space="preserve"> receives a positive test </w:t>
      </w:r>
      <w:r w:rsidR="00BA3F84">
        <w:rPr>
          <w:color w:val="000000"/>
          <w:sz w:val="28"/>
        </w:rPr>
        <w:t xml:space="preserve">result </w:t>
      </w:r>
      <w:r>
        <w:rPr>
          <w:color w:val="000000"/>
          <w:sz w:val="28"/>
        </w:rPr>
        <w:t>they should inform the organiser.</w:t>
      </w:r>
    </w:p>
    <w:p w14:paraId="711F544B" w14:textId="77777777" w:rsidR="00DA1222" w:rsidRDefault="00DA1222"/>
    <w:sectPr w:rsidR="00DA1222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1E03" w14:textId="77777777" w:rsidR="00B93AF0" w:rsidRDefault="00B93AF0" w:rsidP="00BA3F84">
      <w:pPr>
        <w:spacing w:after="0" w:line="240" w:lineRule="auto"/>
      </w:pPr>
      <w:r>
        <w:separator/>
      </w:r>
    </w:p>
  </w:endnote>
  <w:endnote w:type="continuationSeparator" w:id="0">
    <w:p w14:paraId="1737D7DA" w14:textId="77777777" w:rsidR="00B93AF0" w:rsidRDefault="00B93AF0" w:rsidP="00BA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BBAE" w14:textId="7AA1F1D0" w:rsidR="00BA3F84" w:rsidRDefault="00BA3F84">
    <w:pPr>
      <w:pStyle w:val="Footer"/>
    </w:pPr>
    <w:r>
      <w:t xml:space="preserve">Page </w:t>
    </w:r>
    <w:sdt>
      <w:sdtPr>
        <w:id w:val="-649586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CV RA Template</w:t>
        </w:r>
        <w:r>
          <w:rPr>
            <w:noProof/>
          </w:rPr>
          <w:tab/>
          <w:t>May 2021</w:t>
        </w:r>
      </w:sdtContent>
    </w:sdt>
  </w:p>
  <w:p w14:paraId="2510A72D" w14:textId="21B1917A" w:rsidR="00BA3F84" w:rsidRDefault="00BA3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4DEC" w14:textId="77777777" w:rsidR="00B93AF0" w:rsidRDefault="00B93AF0" w:rsidP="00BA3F84">
      <w:pPr>
        <w:spacing w:after="0" w:line="240" w:lineRule="auto"/>
      </w:pPr>
      <w:r>
        <w:separator/>
      </w:r>
    </w:p>
  </w:footnote>
  <w:footnote w:type="continuationSeparator" w:id="0">
    <w:p w14:paraId="6B78CFDA" w14:textId="77777777" w:rsidR="00B93AF0" w:rsidRDefault="00B93AF0" w:rsidP="00BA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·"/>
      <w:lvlJc w:val="left"/>
      <w:pPr>
        <w:tabs>
          <w:tab w:val="num" w:pos="709"/>
        </w:tabs>
        <w:ind w:left="709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07"/>
    <w:rsid w:val="001814BB"/>
    <w:rsid w:val="001B722B"/>
    <w:rsid w:val="007126E6"/>
    <w:rsid w:val="008A786F"/>
    <w:rsid w:val="00B06607"/>
    <w:rsid w:val="00B93AF0"/>
    <w:rsid w:val="00BA19CF"/>
    <w:rsid w:val="00BA3F84"/>
    <w:rsid w:val="00DA1222"/>
    <w:rsid w:val="00E0004C"/>
    <w:rsid w:val="00E2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F07207"/>
  <w15:chartTrackingRefBased/>
  <w15:docId w15:val="{4FA99239-19A6-46A0-A1B8-A3955968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Bullets">
    <w:name w:val="Bullets"/>
    <w:rPr>
      <w:rFonts w:ascii="OpenSymbol" w:hAnsi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A3F84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BA3F84"/>
    <w:rPr>
      <w:rFonts w:ascii="Calibri" w:hAnsi="Calibri" w:cs="Mangal"/>
      <w:sz w:val="22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A3F84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A3F84"/>
    <w:rPr>
      <w:rFonts w:ascii="Calibri" w:hAnsi="Calibri" w:cs="Mangal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James</dc:creator>
  <cp:keywords/>
  <cp:lastModifiedBy>Mark Williams</cp:lastModifiedBy>
  <cp:revision>5</cp:revision>
  <cp:lastPrinted>1900-01-01T00:00:00Z</cp:lastPrinted>
  <dcterms:created xsi:type="dcterms:W3CDTF">2021-05-26T09:09:00Z</dcterms:created>
  <dcterms:modified xsi:type="dcterms:W3CDTF">2021-05-26T09:28:00Z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